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500FE">
        <w:rPr>
          <w:rFonts w:ascii="Calibri" w:hAnsi="Calibri" w:cs="Calibri"/>
        </w:rPr>
        <w:t>www.eshop.spiller-rezivo.cz</w:t>
      </w:r>
    </w:p>
    <w:p w:rsidR="002155B0" w:rsidRPr="007500F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500FE" w:rsidRPr="007500FE">
        <w:rPr>
          <w:rFonts w:ascii="Calibri" w:hAnsi="Calibri" w:cs="Calibri"/>
          <w:b/>
          <w:bCs/>
          <w:i/>
          <w:iCs/>
          <w:sz w:val="20"/>
          <w:szCs w:val="20"/>
        </w:rPr>
        <w:t>Luděk Špiller maloobchod - velkoobchod</w:t>
      </w:r>
    </w:p>
    <w:p w:rsidR="002155B0" w:rsidRPr="007500F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00FE">
        <w:rPr>
          <w:rFonts w:ascii="Calibri" w:hAnsi="Calibri" w:cs="Calibri"/>
        </w:rPr>
        <w:t>Se sídlem:</w:t>
      </w:r>
      <w:r w:rsidRPr="007500FE">
        <w:rPr>
          <w:rFonts w:ascii="Calibri" w:hAnsi="Calibri" w:cs="Calibri"/>
        </w:rPr>
        <w:tab/>
      </w:r>
      <w:r w:rsidR="007500FE" w:rsidRPr="007500FE">
        <w:rPr>
          <w:rFonts w:ascii="Calibri" w:hAnsi="Calibri" w:cs="Calibri"/>
          <w:b/>
          <w:bCs/>
          <w:i/>
          <w:iCs/>
          <w:sz w:val="20"/>
          <w:szCs w:val="20"/>
        </w:rPr>
        <w:t>Bratří Čapků 2821, 580 01 Havlíčkův Brod</w:t>
      </w:r>
    </w:p>
    <w:p w:rsidR="002155B0" w:rsidRPr="007500F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00FE">
        <w:rPr>
          <w:rFonts w:ascii="Calibri" w:hAnsi="Calibri" w:cs="Calibri"/>
        </w:rPr>
        <w:t>IČ/DIČ:</w:t>
      </w:r>
      <w:r w:rsidRPr="007500FE">
        <w:rPr>
          <w:rFonts w:ascii="Calibri" w:hAnsi="Calibri" w:cs="Calibri"/>
        </w:rPr>
        <w:tab/>
      </w:r>
      <w:r w:rsidR="007500FE" w:rsidRPr="007500FE">
        <w:rPr>
          <w:rFonts w:ascii="Calibri" w:hAnsi="Calibri" w:cs="Calibri"/>
          <w:b/>
          <w:bCs/>
          <w:i/>
          <w:iCs/>
          <w:sz w:val="20"/>
          <w:szCs w:val="20"/>
        </w:rPr>
        <w:t>16257014/ DIČ: CZ5507071856</w:t>
      </w:r>
    </w:p>
    <w:p w:rsidR="002155B0" w:rsidRPr="007500F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00FE">
        <w:rPr>
          <w:rFonts w:ascii="Calibri" w:hAnsi="Calibri" w:cs="Calibri"/>
        </w:rPr>
        <w:t>E-mailová adresa:</w:t>
      </w:r>
      <w:r w:rsidRPr="007500FE">
        <w:rPr>
          <w:rFonts w:ascii="Calibri" w:hAnsi="Calibri" w:cs="Calibri"/>
        </w:rPr>
        <w:tab/>
      </w:r>
      <w:r w:rsidR="007500FE" w:rsidRPr="007500FE">
        <w:rPr>
          <w:rFonts w:ascii="Calibri" w:hAnsi="Calibri" w:cs="Calibri"/>
          <w:b/>
          <w:bCs/>
          <w:i/>
          <w:iCs/>
          <w:sz w:val="20"/>
          <w:szCs w:val="20"/>
        </w:rPr>
        <w:t>ludek@spiller.cz</w:t>
      </w:r>
    </w:p>
    <w:p w:rsidR="002155B0" w:rsidRPr="007500F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00FE">
        <w:rPr>
          <w:rFonts w:ascii="Calibri" w:hAnsi="Calibri" w:cs="Calibri"/>
        </w:rPr>
        <w:t>Telefonní číslo:</w:t>
      </w:r>
      <w:r w:rsidRPr="007500FE">
        <w:rPr>
          <w:rFonts w:ascii="Calibri" w:hAnsi="Calibri" w:cs="Calibri"/>
        </w:rPr>
        <w:tab/>
      </w:r>
      <w:r w:rsidR="007500FE" w:rsidRPr="007500FE">
        <w:rPr>
          <w:rFonts w:ascii="Calibri" w:hAnsi="Calibri" w:cs="Calibri"/>
          <w:bCs/>
          <w:iCs/>
          <w:sz w:val="20"/>
          <w:szCs w:val="20"/>
        </w:rPr>
        <w:t>774 000 612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</w:t>
      </w:r>
      <w:bookmarkStart w:id="0" w:name="_GoBack"/>
      <w:bookmarkEnd w:id="0"/>
      <w:r>
        <w:rPr>
          <w:rFonts w:ascii="Calibri" w:hAnsi="Calibri" w:cs="Calibri"/>
          <w:i/>
          <w:iCs/>
          <w:sz w:val="20"/>
          <w:szCs w:val="20"/>
        </w:rPr>
        <w:t>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32" w:rsidRDefault="00045932" w:rsidP="008A289C">
      <w:pPr>
        <w:spacing w:after="0" w:line="240" w:lineRule="auto"/>
      </w:pPr>
      <w:r>
        <w:separator/>
      </w:r>
    </w:p>
  </w:endnote>
  <w:endnote w:type="continuationSeparator" w:id="0">
    <w:p w:rsidR="00045932" w:rsidRDefault="0004593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32" w:rsidRDefault="00045932" w:rsidP="008A289C">
      <w:pPr>
        <w:spacing w:after="0" w:line="240" w:lineRule="auto"/>
      </w:pPr>
      <w:r>
        <w:separator/>
      </w:r>
    </w:p>
  </w:footnote>
  <w:footnote w:type="continuationSeparator" w:id="0">
    <w:p w:rsidR="00045932" w:rsidRDefault="0004593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45932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500FE"/>
    <w:rsid w:val="007738EE"/>
    <w:rsid w:val="007D2ED3"/>
    <w:rsid w:val="0080626C"/>
    <w:rsid w:val="00847DFE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4FD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D8E84-8983-4669-A6AE-4CE3A99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A9D6-5B99-49E1-9B1D-6522291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Luděk Špiller</cp:lastModifiedBy>
  <cp:revision>7</cp:revision>
  <cp:lastPrinted>2014-01-14T15:56:00Z</cp:lastPrinted>
  <dcterms:created xsi:type="dcterms:W3CDTF">2014-01-14T16:00:00Z</dcterms:created>
  <dcterms:modified xsi:type="dcterms:W3CDTF">2018-03-08T12:25:00Z</dcterms:modified>
</cp:coreProperties>
</file>